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B1E0" w14:textId="2292355F" w:rsidR="008D03CB" w:rsidRDefault="005B237D">
      <w:r>
        <w:t>ATTIVITA’</w:t>
      </w:r>
      <w:r w:rsidR="00A0283B">
        <w:t xml:space="preserve"> DIDATTICA CLASSI </w:t>
      </w:r>
      <w:r w:rsidR="00323BB4">
        <w:t>TERZE</w:t>
      </w:r>
    </w:p>
    <w:p w14:paraId="50E5B331" w14:textId="77777777" w:rsidR="00983C52" w:rsidRDefault="00983C52"/>
    <w:p w14:paraId="17185052" w14:textId="50DCC5FC" w:rsidR="005B237D" w:rsidRDefault="005B237D">
      <w:r>
        <w:t>I.</w:t>
      </w:r>
      <w:proofErr w:type="gramStart"/>
      <w:r>
        <w:t>C.BEREGUARDO</w:t>
      </w:r>
      <w:proofErr w:type="gramEnd"/>
      <w:r w:rsidR="00323BB4">
        <w:t xml:space="preserve"> E I.C. MARCIGNAGO-</w:t>
      </w:r>
      <w:r>
        <w:t xml:space="preserve">  SETTIMANA DAL 16/03/ AL 22/03/2020</w:t>
      </w:r>
    </w:p>
    <w:p w14:paraId="1ACE1463" w14:textId="77777777" w:rsidR="005B237D" w:rsidRDefault="005B237D">
      <w:r>
        <w:t>ARTE E IMMAGINE</w:t>
      </w:r>
    </w:p>
    <w:p w14:paraId="6EF0CF16" w14:textId="77777777" w:rsidR="005B237D" w:rsidRDefault="005B237D">
      <w:r>
        <w:t>PROF.PRESEGLIO</w:t>
      </w:r>
    </w:p>
    <w:p w14:paraId="274576E1" w14:textId="77777777" w:rsidR="005B237D" w:rsidRDefault="005B237D"/>
    <w:p w14:paraId="2EEE6131" w14:textId="77777777" w:rsidR="005B237D" w:rsidRDefault="005B237D">
      <w:r>
        <w:t>LABORATORIO PRATICO:</w:t>
      </w:r>
    </w:p>
    <w:p w14:paraId="56A35C8F" w14:textId="77777777" w:rsidR="00323BB4" w:rsidRDefault="00323BB4" w:rsidP="00323BB4"/>
    <w:p w14:paraId="187042B8" w14:textId="058806FC" w:rsidR="00B25C5D" w:rsidRDefault="00323BB4" w:rsidP="00323BB4">
      <w:r>
        <w:t xml:space="preserve">MAI COME IN QUESTO PERIODO </w:t>
      </w:r>
      <w:proofErr w:type="gramStart"/>
      <w:r>
        <w:t>E’</w:t>
      </w:r>
      <w:proofErr w:type="gramEnd"/>
      <w:r>
        <w:t xml:space="preserve"> DI FONDAMENTALE IMPORTANZA RISPETTARE LE REGOLE PER IL BENE DI SE STESSI E DELLA COMUNITA’.</w:t>
      </w:r>
    </w:p>
    <w:p w14:paraId="5D201A63" w14:textId="77777777" w:rsidR="00323BB4" w:rsidRDefault="00323BB4" w:rsidP="00323BB4"/>
    <w:p w14:paraId="4C26D921" w14:textId="5424095D" w:rsidR="00323BB4" w:rsidRDefault="00323BB4" w:rsidP="00323BB4">
      <w:r>
        <w:t xml:space="preserve">ILLUSTRA GRAFICAMENTE UNA REGOLA DA SEGUIRE CHE HAI IMPARATO PER USCIRE DA QUESTA </w:t>
      </w:r>
      <w:proofErr w:type="gramStart"/>
      <w:r>
        <w:t>SITUAZIONE  E</w:t>
      </w:r>
      <w:proofErr w:type="gramEnd"/>
      <w:r>
        <w:t xml:space="preserve"> CHE RITIENI PARTICOLARMENTE IMPORTANTE O CHE TI HA PARTICOLARMENTE COLPITO.</w:t>
      </w:r>
    </w:p>
    <w:p w14:paraId="502761D3" w14:textId="44E7B8B4" w:rsidR="00323BB4" w:rsidRDefault="00323BB4" w:rsidP="00323BB4">
      <w:r>
        <w:t xml:space="preserve">UTILIZZA </w:t>
      </w:r>
      <w:r w:rsidR="00E2010C">
        <w:t xml:space="preserve">SE PREFERISCI </w:t>
      </w:r>
      <w:bookmarkStart w:id="0" w:name="_GoBack"/>
      <w:bookmarkEnd w:id="0"/>
      <w:r>
        <w:t>UN FOGLIO DEL’ALBUM PICCOLO</w:t>
      </w:r>
    </w:p>
    <w:p w14:paraId="555C81D1" w14:textId="2C7A8E34" w:rsidR="00323BB4" w:rsidRDefault="00323BB4" w:rsidP="00323BB4">
      <w:r>
        <w:t>SCEGLI LA TECNICA CHE RITIENI PIU’ OPPORTUNA</w:t>
      </w:r>
    </w:p>
    <w:p w14:paraId="40A44444" w14:textId="77777777" w:rsidR="00323BB4" w:rsidRDefault="00323BB4" w:rsidP="00323BB4"/>
    <w:p w14:paraId="4E80AEFD" w14:textId="77777777" w:rsidR="00323BB4" w:rsidRDefault="00323BB4" w:rsidP="00323BB4"/>
    <w:p w14:paraId="6234CFAF" w14:textId="77777777" w:rsidR="00323BB4" w:rsidRDefault="00323BB4" w:rsidP="00323BB4"/>
    <w:p w14:paraId="1F1056C0" w14:textId="77777777" w:rsidR="00323BB4" w:rsidRDefault="00323BB4" w:rsidP="00323BB4"/>
    <w:p w14:paraId="69BDABF4" w14:textId="77777777" w:rsidR="00323BB4" w:rsidRDefault="00323BB4" w:rsidP="00323BB4"/>
    <w:p w14:paraId="74AE1D34" w14:textId="77777777" w:rsidR="00323BB4" w:rsidRPr="00323BB4" w:rsidRDefault="00323BB4" w:rsidP="00323BB4"/>
    <w:p w14:paraId="51CD2637" w14:textId="77777777" w:rsidR="00B25C5D" w:rsidRDefault="00B25C5D"/>
    <w:p w14:paraId="1AA00F23" w14:textId="77777777" w:rsidR="00B25C5D" w:rsidRDefault="00B25C5D"/>
    <w:p w14:paraId="20C71E07" w14:textId="77777777" w:rsidR="00B25C5D" w:rsidRDefault="00B25C5D"/>
    <w:p w14:paraId="11D7BFCC" w14:textId="77777777" w:rsidR="00B25C5D" w:rsidRDefault="00B25C5D"/>
    <w:p w14:paraId="32491595" w14:textId="77777777" w:rsidR="00052842" w:rsidRDefault="00052842"/>
    <w:sectPr w:rsidR="00052842" w:rsidSect="004012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461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D"/>
    <w:rsid w:val="00052842"/>
    <w:rsid w:val="001F3977"/>
    <w:rsid w:val="00323BB4"/>
    <w:rsid w:val="00401231"/>
    <w:rsid w:val="00434A5F"/>
    <w:rsid w:val="0052005F"/>
    <w:rsid w:val="00566D0F"/>
    <w:rsid w:val="005B237D"/>
    <w:rsid w:val="00774D2F"/>
    <w:rsid w:val="00983C52"/>
    <w:rsid w:val="00A0283B"/>
    <w:rsid w:val="00A54D3F"/>
    <w:rsid w:val="00B25C5D"/>
    <w:rsid w:val="00E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C7E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2020-03-16T08:51:00Z</dcterms:created>
  <dcterms:modified xsi:type="dcterms:W3CDTF">2020-03-16T08:51:00Z</dcterms:modified>
</cp:coreProperties>
</file>