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5B1E0" w14:textId="50FD3DFC" w:rsidR="008D03CB" w:rsidRDefault="005B237D">
      <w:r>
        <w:t>ATTIVITA’</w:t>
      </w:r>
      <w:r w:rsidR="00A0283B">
        <w:t xml:space="preserve"> DIDATTICA CLASSI SECONDE</w:t>
      </w:r>
    </w:p>
    <w:p w14:paraId="50E5B331" w14:textId="77777777" w:rsidR="00983C52" w:rsidRDefault="00983C52"/>
    <w:p w14:paraId="17185052" w14:textId="77777777" w:rsidR="005B237D" w:rsidRDefault="005B237D">
      <w:r>
        <w:t>I.</w:t>
      </w:r>
      <w:proofErr w:type="gramStart"/>
      <w:r>
        <w:t>C.BEREGUARDO</w:t>
      </w:r>
      <w:proofErr w:type="gramEnd"/>
      <w:r>
        <w:t xml:space="preserve">  SETTIMANA DAL 16/03/ AL 22/03/2020</w:t>
      </w:r>
    </w:p>
    <w:p w14:paraId="1ACE1463" w14:textId="77777777" w:rsidR="005B237D" w:rsidRDefault="005B237D">
      <w:r>
        <w:t>ARTE E IMMAGINE</w:t>
      </w:r>
    </w:p>
    <w:p w14:paraId="6EF0CF16" w14:textId="77777777" w:rsidR="005B237D" w:rsidRDefault="005B237D">
      <w:r>
        <w:t>PROF.PRESEGLIO</w:t>
      </w:r>
    </w:p>
    <w:p w14:paraId="274576E1" w14:textId="77777777" w:rsidR="005B237D" w:rsidRDefault="005B237D"/>
    <w:p w14:paraId="2EEE6131" w14:textId="77777777" w:rsidR="005B237D" w:rsidRDefault="005B237D">
      <w:r>
        <w:t>LABORATORIO PRATICO:</w:t>
      </w:r>
    </w:p>
    <w:p w14:paraId="0A136B46" w14:textId="77777777" w:rsidR="00A54D3F" w:rsidRDefault="00A54D3F"/>
    <w:p w14:paraId="70237469" w14:textId="1CE5B301" w:rsidR="00774D2F" w:rsidRPr="00B25C5D" w:rsidRDefault="005B237D" w:rsidP="00B25C5D">
      <w:pPr>
        <w:rPr>
          <w:sz w:val="32"/>
          <w:szCs w:val="32"/>
        </w:rPr>
      </w:pPr>
      <w:r w:rsidRPr="00983C52">
        <w:rPr>
          <w:sz w:val="32"/>
          <w:szCs w:val="32"/>
        </w:rPr>
        <w:t xml:space="preserve"> </w:t>
      </w:r>
      <w:r w:rsidR="00A0283B">
        <w:rPr>
          <w:sz w:val="32"/>
          <w:szCs w:val="32"/>
        </w:rPr>
        <w:t>IL PAESAGGIO E I PIANI DI PROFONDITA’</w:t>
      </w:r>
    </w:p>
    <w:p w14:paraId="1B35CF44" w14:textId="77777777" w:rsidR="00A54D3F" w:rsidRDefault="00A54D3F"/>
    <w:p w14:paraId="0F85A0CD" w14:textId="3310E230" w:rsidR="00052842" w:rsidRDefault="00052842">
      <w:r>
        <w:rPr>
          <w:noProof/>
          <w:lang w:eastAsia="it-IT"/>
        </w:rPr>
        <w:drawing>
          <wp:inline distT="0" distB="0" distL="0" distR="0" wp14:anchorId="42478A3B" wp14:editId="61B59E45">
            <wp:extent cx="3669621" cy="2871116"/>
            <wp:effectExtent l="0" t="0" r="0" b="0"/>
            <wp:docPr id="4" name="Immagine 4" descr="../Desktop/8126_tuscanscene2_html_m66866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8126_tuscanscene2_html_m66866a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786" cy="30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C8E5" w14:textId="77777777" w:rsidR="00052842" w:rsidRDefault="00052842"/>
    <w:p w14:paraId="080AE6D1" w14:textId="662DBB5F" w:rsidR="00052842" w:rsidRDefault="00052842">
      <w:r>
        <w:t>-UNA VOLTA INDIVIDUATI I PIANI DI PROFONDITA’ NEL PAESAGGIO, RIPRODUCI L’IMMAGINE E COLORALA CON I PASTELLI</w:t>
      </w:r>
    </w:p>
    <w:p w14:paraId="0C7E591F" w14:textId="0D6637AA" w:rsidR="00052842" w:rsidRDefault="00052842">
      <w:r>
        <w:t>- IL PRIMO PIANO HA I COLORI PIU’ SCURI(CALCATI) E ANDANDO VERSO LO SFONDO I COLORI SI ATTENUANO</w:t>
      </w:r>
    </w:p>
    <w:p w14:paraId="70FF4E28" w14:textId="0ABDE6BA" w:rsidR="00052842" w:rsidRDefault="00052842">
      <w:r>
        <w:t xml:space="preserve">-ATTENZIONE AGLI ALBERI CHE SI RIMPICCIOLISCONO VERSO L’ORIZZONTE </w:t>
      </w:r>
    </w:p>
    <w:p w14:paraId="49FD0537" w14:textId="38CDCED2" w:rsidR="00052842" w:rsidRDefault="00052842">
      <w:r>
        <w:t>-RICORDA CHE GLI ALBERI SONO PARALLELI ALLE LINEE VERTICALI DEL FOGLIO</w:t>
      </w:r>
    </w:p>
    <w:p w14:paraId="2BA62ADD" w14:textId="77777777" w:rsidR="00B25C5D" w:rsidRDefault="00B25C5D"/>
    <w:p w14:paraId="29C22773" w14:textId="77777777" w:rsidR="00B25C5D" w:rsidRDefault="00B25C5D"/>
    <w:p w14:paraId="187042B8" w14:textId="463FDA21" w:rsidR="00B25C5D" w:rsidRDefault="00B25C5D">
      <w:r>
        <w:t>(CHI AVESSE GIA’ COMINCIATO IN CLASSE IL DISEGNO LO PUO’ PORTARE A TERMINE)</w:t>
      </w:r>
    </w:p>
    <w:p w14:paraId="51CD2637" w14:textId="77777777" w:rsidR="00B25C5D" w:rsidRDefault="00B25C5D"/>
    <w:p w14:paraId="1AA00F23" w14:textId="77777777" w:rsidR="00B25C5D" w:rsidRDefault="00B25C5D">
      <w:bookmarkStart w:id="0" w:name="_GoBack"/>
      <w:bookmarkEnd w:id="0"/>
    </w:p>
    <w:p w14:paraId="20C71E07" w14:textId="77777777" w:rsidR="00B25C5D" w:rsidRDefault="00B25C5D"/>
    <w:p w14:paraId="11D7BFCC" w14:textId="77777777" w:rsidR="00B25C5D" w:rsidRDefault="00B25C5D"/>
    <w:p w14:paraId="32491595" w14:textId="77777777" w:rsidR="00052842" w:rsidRDefault="00052842"/>
    <w:sectPr w:rsidR="00052842" w:rsidSect="004012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61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D"/>
    <w:rsid w:val="00052842"/>
    <w:rsid w:val="001F3977"/>
    <w:rsid w:val="00401231"/>
    <w:rsid w:val="0052005F"/>
    <w:rsid w:val="00566D0F"/>
    <w:rsid w:val="005B237D"/>
    <w:rsid w:val="00774D2F"/>
    <w:rsid w:val="00983C52"/>
    <w:rsid w:val="00A0283B"/>
    <w:rsid w:val="00A54D3F"/>
    <w:rsid w:val="00B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C7E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2020-03-16T08:42:00Z</dcterms:created>
  <dcterms:modified xsi:type="dcterms:W3CDTF">2020-03-16T08:42:00Z</dcterms:modified>
</cp:coreProperties>
</file>